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2E" w:rsidRPr="0099302E" w:rsidRDefault="0099302E" w:rsidP="0099302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 w:rsidRPr="0099302E">
        <w:rPr>
          <w:rFonts w:ascii="Arial" w:hAnsi="Arial" w:cs="Arial"/>
          <w:b/>
          <w:sz w:val="32"/>
          <w:szCs w:val="32"/>
          <w:u w:val="single"/>
        </w:rPr>
        <w:t>Toddler and Preschool Teacher Teaching Positions</w:t>
      </w:r>
    </w:p>
    <w:p w:rsidR="0099302E" w:rsidRDefault="0099302E" w:rsidP="0099302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9302E" w:rsidRDefault="0099302E" w:rsidP="0099302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What Success Will Look Like:</w:t>
      </w:r>
    </w:p>
    <w:p w:rsidR="0099302E" w:rsidRDefault="0099302E" w:rsidP="00F5389F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Implement all WAC (Washington Administrative Code) policies in your classroom</w:t>
      </w:r>
    </w:p>
    <w:p w:rsidR="0099302E" w:rsidRDefault="0099302E" w:rsidP="00F5389F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Construct a daily schedule of classroom routines and activities</w:t>
      </w:r>
    </w:p>
    <w:p w:rsidR="0099302E" w:rsidRDefault="0099302E" w:rsidP="00F5389F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Prepare and implement lesson plans following the approved curriculum and licensing standards</w:t>
      </w:r>
    </w:p>
    <w:p w:rsidR="0099302E" w:rsidRDefault="0099302E" w:rsidP="00F5389F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Interact positively with all children to support their individual learning and meet their emotional needs</w:t>
      </w:r>
    </w:p>
    <w:p w:rsidR="0099302E" w:rsidRDefault="0099302E" w:rsidP="00F5389F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Communicate regularly and respectfully with families and involve them in the education program</w:t>
      </w:r>
    </w:p>
    <w:p w:rsidR="0099302E" w:rsidRDefault="0099302E" w:rsidP="00F5389F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Meet with families as they enter the program to review developmental information and as they leave the program for transition of developmental issues</w:t>
      </w:r>
    </w:p>
    <w:p w:rsidR="0099302E" w:rsidRDefault="0099302E" w:rsidP="00F5389F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Make ongoing written observations of individual children. Based on these reports and other information, develops an individual learning plan (ILP) for each child</w:t>
      </w:r>
    </w:p>
    <w:p w:rsidR="0099302E" w:rsidRDefault="0099302E" w:rsidP="00F5389F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Provide a curriculum and environment which meets the needs of every child</w:t>
      </w:r>
    </w:p>
    <w:p w:rsidR="0099302E" w:rsidRDefault="0099302E" w:rsidP="00F5389F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Coordinate and perform child development screenings to evaluate growth and development. Re-screen and makes referrals as necessary</w:t>
      </w:r>
    </w:p>
    <w:p w:rsidR="0099302E" w:rsidRDefault="0099302E" w:rsidP="00F5389F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Maintain complete written and digital records on each child, stored in a confidential manner</w:t>
      </w:r>
    </w:p>
    <w:p w:rsidR="0099302E" w:rsidRDefault="0099302E" w:rsidP="00F5389F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Monitor children in a variety of educational settings (e.g. classroom, playground, field trips, nap times, etc.) to provide a safe and positive learning environment</w:t>
      </w:r>
    </w:p>
    <w:p w:rsidR="0099302E" w:rsidRDefault="0099302E" w:rsidP="00F5389F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Stand-up diapering and assistance in toilet learning</w:t>
      </w:r>
    </w:p>
    <w:p w:rsidR="0099302E" w:rsidRDefault="0099302E" w:rsidP="00F5389F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Organize indoor-outdoor, quiet-active activities appropriate to age group in order to actively participate in the learning activities of children</w:t>
      </w:r>
    </w:p>
    <w:p w:rsidR="0099302E" w:rsidRDefault="0099302E" w:rsidP="00F5389F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Know and implement all State of Washington Child Care regulations</w:t>
      </w:r>
    </w:p>
    <w:p w:rsidR="0099302E" w:rsidRDefault="0099302E" w:rsidP="00F5389F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Attend educational workshops, seminars, in-service training sessions, etc. to maintain and enhance professional knowledge</w:t>
      </w:r>
    </w:p>
    <w:p w:rsidR="0099302E" w:rsidRDefault="0099302E" w:rsidP="00F5389F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Keeps a clean and organized classroom</w:t>
      </w:r>
    </w:p>
    <w:p w:rsidR="0099302E" w:rsidRDefault="0099302E" w:rsidP="009930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Performs other tasks as assigned</w:t>
      </w:r>
    </w:p>
    <w:p w:rsidR="0099302E" w:rsidRDefault="0099302E" w:rsidP="009930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99302E" w:rsidRDefault="0099302E" w:rsidP="0099302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Minimum Qualifications</w:t>
      </w:r>
    </w:p>
    <w:p w:rsidR="0099302E" w:rsidRDefault="0099302E" w:rsidP="00F5389F">
      <w:pPr>
        <w:widowControl w:val="0"/>
        <w:numPr>
          <w:ilvl w:val="0"/>
          <w:numId w:val="2"/>
        </w:numPr>
        <w:tabs>
          <w:tab w:val="left" w:pos="220"/>
          <w:tab w:val="left" w:pos="270"/>
        </w:tabs>
        <w:autoSpaceDE w:val="0"/>
        <w:autoSpaceDN w:val="0"/>
        <w:adjustRightInd w:val="0"/>
        <w:ind w:left="180" w:hanging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Bachelor’s Degree. If not in related field, Child Development Associate (CDA) is required to be in progress or completed at time of hire.</w:t>
      </w:r>
    </w:p>
    <w:p w:rsidR="0099302E" w:rsidRDefault="0099302E" w:rsidP="00F5389F">
      <w:pPr>
        <w:widowControl w:val="0"/>
        <w:numPr>
          <w:ilvl w:val="0"/>
          <w:numId w:val="2"/>
        </w:numPr>
        <w:tabs>
          <w:tab w:val="left" w:pos="180"/>
          <w:tab w:val="left" w:pos="220"/>
          <w:tab w:val="left" w:pos="270"/>
        </w:tabs>
        <w:autoSpaceDE w:val="0"/>
        <w:autoSpaceDN w:val="0"/>
        <w:adjustRightInd w:val="0"/>
        <w:ind w:left="180" w:hanging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45 credits in ECE or Child Development AND 2 years related work experience may be a substituted for CDA.</w:t>
      </w:r>
    </w:p>
    <w:p w:rsidR="0099302E" w:rsidRDefault="0099302E" w:rsidP="00F5389F">
      <w:pPr>
        <w:widowControl w:val="0"/>
        <w:numPr>
          <w:ilvl w:val="0"/>
          <w:numId w:val="2"/>
        </w:numPr>
        <w:tabs>
          <w:tab w:val="left" w:pos="180"/>
          <w:tab w:val="left" w:pos="220"/>
          <w:tab w:val="left" w:pos="810"/>
        </w:tabs>
        <w:autoSpaceDE w:val="0"/>
        <w:autoSpaceDN w:val="0"/>
        <w:adjustRightInd w:val="0"/>
        <w:ind w:left="180" w:hanging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Knowledge of and experience with creative and emergent-child care curriculum.</w:t>
      </w:r>
    </w:p>
    <w:p w:rsidR="0099302E" w:rsidRDefault="0099302E" w:rsidP="009930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Computer skills including Word and Excel.</w:t>
      </w:r>
    </w:p>
    <w:p w:rsidR="0099302E" w:rsidRDefault="0099302E" w:rsidP="00F5389F">
      <w:pPr>
        <w:widowControl w:val="0"/>
        <w:numPr>
          <w:ilvl w:val="0"/>
          <w:numId w:val="2"/>
        </w:numPr>
        <w:tabs>
          <w:tab w:val="left" w:pos="220"/>
          <w:tab w:val="left" w:pos="270"/>
        </w:tabs>
        <w:autoSpaceDE w:val="0"/>
        <w:autoSpaceDN w:val="0"/>
        <w:adjustRightInd w:val="0"/>
        <w:ind w:left="180" w:hanging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Thorough knowledge of Washington State Child Care Licensing requirements.</w:t>
      </w:r>
    </w:p>
    <w:p w:rsidR="0099302E" w:rsidRDefault="0099302E" w:rsidP="00F5389F">
      <w:pPr>
        <w:widowControl w:val="0"/>
        <w:numPr>
          <w:ilvl w:val="0"/>
          <w:numId w:val="2"/>
        </w:numPr>
        <w:tabs>
          <w:tab w:val="left" w:pos="180"/>
          <w:tab w:val="left" w:pos="220"/>
          <w:tab w:val="left" w:pos="630"/>
        </w:tabs>
        <w:autoSpaceDE w:val="0"/>
        <w:autoSpaceDN w:val="0"/>
        <w:adjustRightInd w:val="0"/>
        <w:ind w:left="180" w:hanging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Complete State Training and Registry System (STARS) training within six months of employment.</w:t>
      </w:r>
    </w:p>
    <w:p w:rsidR="0099302E" w:rsidRDefault="0099302E" w:rsidP="009930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Ability to work assigned hours as a member of a team.</w:t>
      </w:r>
    </w:p>
    <w:p w:rsidR="0099302E" w:rsidRDefault="0099302E" w:rsidP="009930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99302E" w:rsidRDefault="0099302E" w:rsidP="0099302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Preferred Qualifications</w:t>
      </w:r>
    </w:p>
    <w:p w:rsidR="0099302E" w:rsidRDefault="0099302E" w:rsidP="00F5389F">
      <w:pPr>
        <w:widowControl w:val="0"/>
        <w:numPr>
          <w:ilvl w:val="0"/>
          <w:numId w:val="3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Bachelor's Degree in Early Childhood Education, Child Development or related field.</w:t>
      </w:r>
    </w:p>
    <w:p w:rsidR="0099302E" w:rsidRDefault="0099302E" w:rsidP="00F5389F">
      <w:pPr>
        <w:widowControl w:val="0"/>
        <w:numPr>
          <w:ilvl w:val="0"/>
          <w:numId w:val="3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Current STARS certification training, completed or in progress.</w:t>
      </w:r>
    </w:p>
    <w:p w:rsidR="0099302E" w:rsidRDefault="0099302E" w:rsidP="00F5389F">
      <w:pPr>
        <w:widowControl w:val="0"/>
        <w:numPr>
          <w:ilvl w:val="0"/>
          <w:numId w:val="3"/>
        </w:numPr>
        <w:tabs>
          <w:tab w:val="left" w:pos="220"/>
          <w:tab w:val="left" w:pos="270"/>
        </w:tabs>
        <w:autoSpaceDE w:val="0"/>
        <w:autoSpaceDN w:val="0"/>
        <w:adjustRightInd w:val="0"/>
        <w:ind w:left="180" w:hanging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Experience using childcare business software and online reporting.</w:t>
      </w:r>
    </w:p>
    <w:p w:rsidR="0099302E" w:rsidRDefault="0099302E" w:rsidP="009930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RIE Training</w:t>
      </w:r>
    </w:p>
    <w:p w:rsidR="0099302E" w:rsidRDefault="0099302E" w:rsidP="009930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Montessori Training</w:t>
      </w:r>
    </w:p>
    <w:p w:rsidR="0099302E" w:rsidRDefault="0099302E" w:rsidP="009930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 or more years experience in a childcare setting</w:t>
      </w:r>
    </w:p>
    <w:p w:rsidR="0099302E" w:rsidRDefault="0099302E" w:rsidP="009930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99302E" w:rsidRDefault="0099302E" w:rsidP="0099302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Continuing Education/ Training required once hired:</w:t>
      </w:r>
    </w:p>
    <w:p w:rsidR="0099302E" w:rsidRDefault="0099302E" w:rsidP="009930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CPR and First Aid Certificate</w:t>
      </w:r>
    </w:p>
    <w:p w:rsidR="0099302E" w:rsidRDefault="0099302E" w:rsidP="009930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HIV Blood borne Pathogens training</w:t>
      </w:r>
    </w:p>
    <w:p w:rsidR="0099302E" w:rsidRDefault="0099302E" w:rsidP="009930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STARS Training</w:t>
      </w:r>
    </w:p>
    <w:p w:rsidR="0099302E" w:rsidRDefault="0099302E" w:rsidP="009930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Clean Criminal Background Check/Fingerprinting</w:t>
      </w:r>
    </w:p>
    <w:p w:rsidR="00F5389F" w:rsidRDefault="00F5389F" w:rsidP="009930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99302E" w:rsidRDefault="0099302E" w:rsidP="0099302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Must be obtained before employment:</w:t>
      </w:r>
    </w:p>
    <w:p w:rsidR="0099302E" w:rsidRDefault="0099302E" w:rsidP="0099302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TB test</w:t>
      </w:r>
    </w:p>
    <w:p w:rsidR="0099302E" w:rsidRDefault="0099302E" w:rsidP="0099302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Food handler’s permit</w:t>
      </w:r>
    </w:p>
    <w:p w:rsidR="0099302E" w:rsidRDefault="0099302E" w:rsidP="0099302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Whooping cough vaccine</w:t>
      </w:r>
    </w:p>
    <w:p w:rsidR="00F5389F" w:rsidRDefault="00F5389F" w:rsidP="009930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99302E" w:rsidRDefault="0099302E" w:rsidP="0099302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Compensation:</w:t>
      </w:r>
    </w:p>
    <w:p w:rsidR="0099302E" w:rsidRDefault="0099302E" w:rsidP="0099302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$14-16/hour DOE</w:t>
      </w:r>
    </w:p>
    <w:p w:rsidR="0099302E" w:rsidRDefault="0099302E" w:rsidP="0099302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Health Insurance Bonus</w:t>
      </w:r>
    </w:p>
    <w:p w:rsidR="0099302E" w:rsidRDefault="0099302E" w:rsidP="0099302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Paid Time Off</w:t>
      </w:r>
    </w:p>
    <w:p w:rsidR="0099302E" w:rsidRDefault="0099302E" w:rsidP="0099302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Paid Holidays</w:t>
      </w:r>
    </w:p>
    <w:p w:rsidR="0099302E" w:rsidRDefault="0099302E" w:rsidP="0099302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Paid Professional Development</w:t>
      </w:r>
    </w:p>
    <w:p w:rsidR="00F5389F" w:rsidRDefault="00F5389F" w:rsidP="0099302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9302E" w:rsidRDefault="0099302E" w:rsidP="0099302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 apply please send a completed application, cover letter, and resume to Patty. </w:t>
      </w:r>
      <w:proofErr w:type="gramStart"/>
      <w:r>
        <w:rPr>
          <w:rFonts w:ascii="Arial" w:hAnsi="Arial" w:cs="Arial"/>
          <w:sz w:val="32"/>
          <w:szCs w:val="32"/>
        </w:rPr>
        <w:t>www.seattlelearningcenter.com</w:t>
      </w:r>
      <w:proofErr w:type="gramEnd"/>
      <w:r>
        <w:rPr>
          <w:rFonts w:ascii="Arial" w:hAnsi="Arial" w:cs="Arial"/>
          <w:sz w:val="32"/>
          <w:szCs w:val="32"/>
        </w:rPr>
        <w:t>/job-openings/</w:t>
      </w:r>
    </w:p>
    <w:p w:rsidR="0099302E" w:rsidRDefault="0099302E"/>
    <w:sectPr w:rsidR="0099302E" w:rsidSect="0099302E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302E"/>
    <w:rsid w:val="0099302E"/>
    <w:rsid w:val="00F5389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131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461</Words>
  <Characters>2628</Characters>
  <Application>Microsoft Macintosh Word</Application>
  <DocSecurity>0</DocSecurity>
  <Lines>21</Lines>
  <Paragraphs>5</Paragraphs>
  <ScaleCrop>false</ScaleCrop>
  <Company>University of Redlands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Riley</dc:creator>
  <cp:keywords/>
  <cp:lastModifiedBy>Patty Riley</cp:lastModifiedBy>
  <cp:revision>1</cp:revision>
  <dcterms:created xsi:type="dcterms:W3CDTF">2016-11-03T20:30:00Z</dcterms:created>
  <dcterms:modified xsi:type="dcterms:W3CDTF">2016-11-03T21:22:00Z</dcterms:modified>
</cp:coreProperties>
</file>